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CC" w:rsidRPr="002B0325" w:rsidRDefault="00CF72CC" w:rsidP="00CF72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B0325">
        <w:rPr>
          <w:rFonts w:ascii="Arial" w:hAnsi="Arial" w:cs="Arial"/>
          <w:b/>
          <w:bCs/>
          <w:color w:val="1A1A1A"/>
          <w:sz w:val="26"/>
          <w:szCs w:val="26"/>
        </w:rPr>
        <w:t>Minutes, Monday, March 30, 6pm Abbot House</w:t>
      </w:r>
    </w:p>
    <w:p w:rsidR="00CF72CC" w:rsidRPr="002B0325" w:rsidRDefault="00CF72CC" w:rsidP="00CF72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B0325">
        <w:rPr>
          <w:rFonts w:ascii="Arial" w:hAnsi="Arial" w:cs="Arial"/>
          <w:color w:val="1A1A1A"/>
          <w:sz w:val="26"/>
          <w:szCs w:val="26"/>
        </w:rPr>
        <w:t xml:space="preserve">Attendance: Charlene, Charlie, Erin, Fallon, </w:t>
      </w:r>
      <w:proofErr w:type="gramStart"/>
      <w:r w:rsidRPr="002B0325">
        <w:rPr>
          <w:rFonts w:ascii="Arial" w:hAnsi="Arial" w:cs="Arial"/>
          <w:color w:val="1A1A1A"/>
          <w:sz w:val="26"/>
          <w:szCs w:val="26"/>
        </w:rPr>
        <w:t>Terry</w:t>
      </w:r>
      <w:proofErr w:type="gramEnd"/>
    </w:p>
    <w:p w:rsidR="00CF72CC" w:rsidRPr="002B0325" w:rsidRDefault="00CF72CC" w:rsidP="00CF72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CF72CC" w:rsidRPr="002B0325" w:rsidRDefault="00CF72CC" w:rsidP="00CF72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B0325">
        <w:rPr>
          <w:rFonts w:ascii="Arial" w:hAnsi="Arial" w:cs="Arial"/>
          <w:b/>
          <w:bCs/>
          <w:color w:val="1A1A1A"/>
          <w:sz w:val="26"/>
          <w:szCs w:val="26"/>
        </w:rPr>
        <w:t>Reports/ Check-in/ Announcements</w:t>
      </w:r>
    </w:p>
    <w:p w:rsidR="002B0325" w:rsidRPr="002B0325" w:rsidRDefault="00CF72CC" w:rsidP="002B03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2B0325">
        <w:rPr>
          <w:rFonts w:ascii="Arial" w:hAnsi="Arial" w:cs="Arial"/>
          <w:color w:val="1A1A1A"/>
          <w:sz w:val="26"/>
          <w:szCs w:val="26"/>
        </w:rPr>
        <w:t xml:space="preserve">Terry:  501c3/ insurance progress.  </w:t>
      </w:r>
    </w:p>
    <w:p w:rsidR="00CF72CC" w:rsidRPr="002B0325" w:rsidRDefault="00CF72CC" w:rsidP="002B0325">
      <w:pPr>
        <w:widowControl w:val="0"/>
        <w:numPr>
          <w:ilvl w:val="1"/>
          <w:numId w:val="1"/>
        </w:numPr>
        <w:tabs>
          <w:tab w:val="left" w:pos="810"/>
        </w:tabs>
        <w:autoSpaceDE w:val="0"/>
        <w:autoSpaceDN w:val="0"/>
        <w:adjustRightInd w:val="0"/>
        <w:ind w:left="1440"/>
        <w:rPr>
          <w:rFonts w:ascii="Arial" w:hAnsi="Arial" w:cs="Arial"/>
          <w:color w:val="1A1A1A"/>
          <w:sz w:val="26"/>
          <w:szCs w:val="26"/>
        </w:rPr>
      </w:pPr>
      <w:r w:rsidRPr="002B0325">
        <w:rPr>
          <w:rFonts w:ascii="Arial" w:hAnsi="Arial" w:cs="Arial"/>
          <w:color w:val="1A1A1A"/>
          <w:sz w:val="26"/>
          <w:szCs w:val="26"/>
        </w:rPr>
        <w:t>Need to open bank account in orde</w:t>
      </w:r>
      <w:r w:rsidR="002B0325" w:rsidRPr="002B0325">
        <w:rPr>
          <w:rFonts w:ascii="Arial" w:hAnsi="Arial" w:cs="Arial"/>
          <w:color w:val="1A1A1A"/>
          <w:sz w:val="26"/>
          <w:szCs w:val="26"/>
        </w:rPr>
        <w:t>r to accept camp registration.</w:t>
      </w:r>
    </w:p>
    <w:p w:rsidR="00CF72CC" w:rsidRPr="002B0325" w:rsidRDefault="00CF72CC" w:rsidP="00CF7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2B0325">
        <w:rPr>
          <w:rFonts w:ascii="Arial" w:hAnsi="Arial" w:cs="Arial"/>
          <w:color w:val="1A1A1A"/>
          <w:sz w:val="26"/>
          <w:szCs w:val="26"/>
        </w:rPr>
        <w:t>Marcia:  utilities insert and street banner dates</w:t>
      </w:r>
    </w:p>
    <w:p w:rsidR="00CF72CC" w:rsidRPr="002B0325" w:rsidRDefault="00CF72CC" w:rsidP="00CF72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CF72CC" w:rsidRPr="002B0325" w:rsidRDefault="00CF72CC" w:rsidP="00CF72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B0325">
        <w:rPr>
          <w:rFonts w:ascii="Arial" w:hAnsi="Arial" w:cs="Arial"/>
          <w:b/>
          <w:bCs/>
          <w:color w:val="1A1A1A"/>
          <w:sz w:val="26"/>
          <w:szCs w:val="26"/>
        </w:rPr>
        <w:t>Elections and Votes</w:t>
      </w:r>
    </w:p>
    <w:p w:rsidR="00CF72CC" w:rsidRDefault="00CF72CC" w:rsidP="00CF72C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Board members and officers</w:t>
      </w:r>
      <w:r w:rsidR="002B0325">
        <w:rPr>
          <w:rFonts w:ascii="Arial" w:hAnsi="Arial" w:cs="Arial"/>
          <w:color w:val="1A1A1A"/>
          <w:sz w:val="26"/>
          <w:szCs w:val="26"/>
        </w:rPr>
        <w:t xml:space="preserve">.  </w:t>
      </w:r>
    </w:p>
    <w:p w:rsidR="002B0325" w:rsidRDefault="00CF72CC" w:rsidP="002B03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The following indiv</w:t>
      </w:r>
      <w:r w:rsidR="002B0325">
        <w:rPr>
          <w:rFonts w:ascii="Arial" w:hAnsi="Arial" w:cs="Arial"/>
          <w:color w:val="1A1A1A"/>
          <w:sz w:val="26"/>
          <w:szCs w:val="26"/>
        </w:rPr>
        <w:t>i</w:t>
      </w:r>
      <w:r>
        <w:rPr>
          <w:rFonts w:ascii="Arial" w:hAnsi="Arial" w:cs="Arial"/>
          <w:color w:val="1A1A1A"/>
          <w:sz w:val="26"/>
          <w:szCs w:val="26"/>
        </w:rPr>
        <w:t>duals have agreed to serve on the board</w:t>
      </w:r>
      <w:r w:rsidR="002B0325">
        <w:rPr>
          <w:rFonts w:ascii="Arial" w:hAnsi="Arial" w:cs="Arial"/>
          <w:color w:val="1A1A1A"/>
          <w:sz w:val="26"/>
          <w:szCs w:val="26"/>
        </w:rPr>
        <w:t>.  Motion to elect the following:</w:t>
      </w:r>
    </w:p>
    <w:p w:rsidR="002B0325" w:rsidRDefault="00CF72CC" w:rsidP="002B032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B0325">
        <w:rPr>
          <w:rFonts w:ascii="Arial" w:hAnsi="Arial" w:cs="Arial"/>
          <w:color w:val="1A1A1A"/>
          <w:sz w:val="26"/>
          <w:szCs w:val="26"/>
        </w:rPr>
        <w:t xml:space="preserve">Erin Morgan </w:t>
      </w:r>
      <w:r w:rsidR="002B0325" w:rsidRPr="002B0325">
        <w:rPr>
          <w:rFonts w:ascii="Arial" w:hAnsi="Arial" w:cs="Arial"/>
          <w:color w:val="1A1A1A"/>
          <w:sz w:val="26"/>
          <w:szCs w:val="26"/>
        </w:rPr>
        <w:t>–</w:t>
      </w:r>
      <w:r w:rsidRPr="002B0325">
        <w:rPr>
          <w:rFonts w:ascii="Arial" w:hAnsi="Arial" w:cs="Arial"/>
          <w:color w:val="1A1A1A"/>
          <w:sz w:val="26"/>
          <w:szCs w:val="26"/>
        </w:rPr>
        <w:t xml:space="preserve"> Secretary</w:t>
      </w:r>
      <w:r w:rsidR="002B0325" w:rsidRPr="002B0325">
        <w:rPr>
          <w:rFonts w:ascii="Arial" w:hAnsi="Arial" w:cs="Arial"/>
          <w:color w:val="1A1A1A"/>
          <w:sz w:val="26"/>
          <w:szCs w:val="26"/>
        </w:rPr>
        <w:t xml:space="preserve"> (passes unanimously)</w:t>
      </w:r>
    </w:p>
    <w:p w:rsidR="002B0325" w:rsidRDefault="00CF72CC" w:rsidP="002B032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B0325">
        <w:rPr>
          <w:rFonts w:ascii="Arial" w:hAnsi="Arial" w:cs="Arial"/>
          <w:color w:val="1A1A1A"/>
          <w:sz w:val="26"/>
          <w:szCs w:val="26"/>
        </w:rPr>
        <w:t xml:space="preserve">Fallon Harris </w:t>
      </w:r>
      <w:r w:rsidR="002B0325" w:rsidRPr="002B0325">
        <w:rPr>
          <w:rFonts w:ascii="Arial" w:hAnsi="Arial" w:cs="Arial"/>
          <w:color w:val="1A1A1A"/>
          <w:sz w:val="26"/>
          <w:szCs w:val="26"/>
        </w:rPr>
        <w:t>–</w:t>
      </w:r>
      <w:r w:rsidRPr="002B0325">
        <w:rPr>
          <w:rFonts w:ascii="Arial" w:hAnsi="Arial" w:cs="Arial"/>
          <w:color w:val="1A1A1A"/>
          <w:sz w:val="26"/>
          <w:szCs w:val="26"/>
        </w:rPr>
        <w:t xml:space="preserve"> Treasurer</w:t>
      </w:r>
      <w:r w:rsidR="002B0325" w:rsidRPr="002B0325">
        <w:rPr>
          <w:rFonts w:ascii="Arial" w:hAnsi="Arial" w:cs="Arial"/>
          <w:color w:val="1A1A1A"/>
          <w:sz w:val="26"/>
          <w:szCs w:val="26"/>
        </w:rPr>
        <w:t xml:space="preserve"> (passes unanimously)</w:t>
      </w:r>
    </w:p>
    <w:p w:rsidR="00CF72CC" w:rsidRPr="002B0325" w:rsidRDefault="00CF72CC" w:rsidP="002B032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B0325">
        <w:rPr>
          <w:rFonts w:ascii="Arial" w:hAnsi="Arial" w:cs="Arial"/>
          <w:color w:val="1A1A1A"/>
          <w:sz w:val="26"/>
          <w:szCs w:val="26"/>
        </w:rPr>
        <w:t xml:space="preserve">Terry </w:t>
      </w:r>
      <w:proofErr w:type="spellStart"/>
      <w:r w:rsidRPr="002B0325">
        <w:rPr>
          <w:rFonts w:ascii="Arial" w:hAnsi="Arial" w:cs="Arial"/>
          <w:color w:val="1A1A1A"/>
          <w:sz w:val="26"/>
          <w:szCs w:val="26"/>
        </w:rPr>
        <w:t>O'Day</w:t>
      </w:r>
      <w:proofErr w:type="spellEnd"/>
      <w:r w:rsidRPr="002B0325">
        <w:rPr>
          <w:rFonts w:ascii="Arial" w:hAnsi="Arial" w:cs="Arial"/>
          <w:color w:val="1A1A1A"/>
          <w:sz w:val="26"/>
          <w:szCs w:val="26"/>
        </w:rPr>
        <w:t xml:space="preserve"> - Board Chair</w:t>
      </w:r>
      <w:r w:rsidR="002B0325" w:rsidRPr="002B0325">
        <w:rPr>
          <w:rFonts w:ascii="Arial" w:hAnsi="Arial" w:cs="Arial"/>
          <w:color w:val="1A1A1A"/>
          <w:sz w:val="26"/>
          <w:szCs w:val="26"/>
        </w:rPr>
        <w:t xml:space="preserve"> (passes unanimously)</w:t>
      </w:r>
    </w:p>
    <w:p w:rsidR="00CF72CC" w:rsidRDefault="00CF72CC" w:rsidP="00CF72C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Bylaws</w:t>
      </w:r>
    </w:p>
    <w:p w:rsidR="00CF72CC" w:rsidRDefault="002B0325" w:rsidP="002B0325">
      <w:pPr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Move</w:t>
      </w:r>
      <w:r w:rsidR="00CF72CC">
        <w:rPr>
          <w:rFonts w:ascii="Arial" w:hAnsi="Arial" w:cs="Arial"/>
          <w:color w:val="1A1A1A"/>
          <w:sz w:val="26"/>
          <w:szCs w:val="26"/>
        </w:rPr>
        <w:t xml:space="preserve"> to </w:t>
      </w:r>
      <w:r>
        <w:rPr>
          <w:rFonts w:ascii="Arial" w:hAnsi="Arial" w:cs="Arial"/>
          <w:color w:val="1A1A1A"/>
          <w:sz w:val="26"/>
          <w:szCs w:val="26"/>
        </w:rPr>
        <w:t xml:space="preserve">vote to </w:t>
      </w:r>
      <w:r w:rsidR="00CF72CC">
        <w:rPr>
          <w:rFonts w:ascii="Arial" w:hAnsi="Arial" w:cs="Arial"/>
          <w:color w:val="1A1A1A"/>
          <w:sz w:val="26"/>
          <w:szCs w:val="26"/>
        </w:rPr>
        <w:t>approve the bylaws (</w:t>
      </w:r>
      <w:r>
        <w:rPr>
          <w:rFonts w:ascii="Arial" w:hAnsi="Arial" w:cs="Arial"/>
          <w:color w:val="1A1A1A"/>
          <w:sz w:val="26"/>
          <w:szCs w:val="26"/>
        </w:rPr>
        <w:t>passes unanimously</w:t>
      </w:r>
      <w:r w:rsidR="00CF72CC">
        <w:rPr>
          <w:rFonts w:ascii="Arial" w:hAnsi="Arial" w:cs="Arial"/>
          <w:color w:val="1A1A1A"/>
          <w:sz w:val="26"/>
          <w:szCs w:val="26"/>
        </w:rPr>
        <w:t xml:space="preserve">).  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</w:p>
    <w:p w:rsidR="00CF72CC" w:rsidRDefault="00CF72CC" w:rsidP="00CF72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Lions Club</w:t>
      </w:r>
    </w:p>
    <w:p w:rsidR="002B0325" w:rsidRDefault="00CF72CC" w:rsidP="002B0325">
      <w:pPr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Becoming a Lions Club </w:t>
      </w:r>
      <w:r w:rsidR="002B0325">
        <w:rPr>
          <w:rFonts w:ascii="Arial" w:hAnsi="Arial" w:cs="Arial"/>
          <w:color w:val="1A1A1A"/>
          <w:sz w:val="26"/>
          <w:szCs w:val="26"/>
        </w:rPr>
        <w:t>offers advantages for insurance (may cover activity insurance – Terry will confirm whether it is comparable to other insurance options by next week)</w:t>
      </w:r>
      <w:r>
        <w:rPr>
          <w:rFonts w:ascii="Arial" w:hAnsi="Arial" w:cs="Arial"/>
          <w:color w:val="1A1A1A"/>
          <w:sz w:val="26"/>
          <w:szCs w:val="26"/>
        </w:rPr>
        <w:t xml:space="preserve">, and greater visibility.  </w:t>
      </w:r>
    </w:p>
    <w:p w:rsidR="00CF72CC" w:rsidRDefault="00CF72CC" w:rsidP="002B0325">
      <w:pPr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We need 5 members to form a branch club.  Dues are $50/ year for each member.</w:t>
      </w:r>
    </w:p>
    <w:p w:rsidR="002B0325" w:rsidRDefault="002B0325" w:rsidP="002B0325">
      <w:pPr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Meet for lunch every Thursday at FG Hospital.  </w:t>
      </w:r>
    </w:p>
    <w:p w:rsidR="002B0325" w:rsidRDefault="002B0325" w:rsidP="002B0325">
      <w:pPr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What are we requ</w:t>
      </w:r>
      <w:r w:rsidR="00D61CD2">
        <w:rPr>
          <w:rFonts w:ascii="Arial" w:hAnsi="Arial" w:cs="Arial"/>
          <w:color w:val="1A1A1A"/>
          <w:sz w:val="26"/>
          <w:szCs w:val="26"/>
        </w:rPr>
        <w:t>ired to do?  Have a board, bylaws, etc.</w:t>
      </w:r>
    </w:p>
    <w:p w:rsidR="00D61CD2" w:rsidRDefault="00D61CD2" w:rsidP="002B0325">
      <w:pPr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We would be a Lions Club Foundation in order to still be a 501c3 and accept donations.</w:t>
      </w:r>
    </w:p>
    <w:p w:rsidR="00D61CD2" w:rsidRPr="00D61CD2" w:rsidRDefault="00D61CD2" w:rsidP="00D61CD2">
      <w:pPr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Many Lions Clubs are focused on environmental issues, prominent on international website – check it out: </w:t>
      </w:r>
      <w:r w:rsidRPr="00D61CD2">
        <w:rPr>
          <w:rFonts w:ascii="Arial" w:hAnsi="Arial" w:cs="Arial"/>
          <w:color w:val="1A1A1A"/>
          <w:sz w:val="26"/>
          <w:szCs w:val="26"/>
        </w:rPr>
        <w:t>http://www.lionsclubs.org/EN/index.php</w:t>
      </w:r>
    </w:p>
    <w:p w:rsidR="00CF72CC" w:rsidRDefault="00CF72CC" w:rsidP="00CF72C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36"/>
          <w:szCs w:val="36"/>
        </w:rPr>
      </w:pPr>
    </w:p>
    <w:p w:rsidR="00CF72CC" w:rsidRPr="00CF72CC" w:rsidRDefault="00CF72CC" w:rsidP="00CF72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CF72CC">
        <w:rPr>
          <w:rFonts w:ascii="Arial" w:hAnsi="Arial" w:cs="Arial"/>
          <w:b/>
          <w:bCs/>
          <w:color w:val="1A1A1A"/>
        </w:rPr>
        <w:t>Discussion</w:t>
      </w:r>
    </w:p>
    <w:p w:rsidR="00CF72CC" w:rsidRPr="00CF72CC" w:rsidRDefault="00CF72CC" w:rsidP="00CF72C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 w:rsidRPr="00CF72CC">
        <w:rPr>
          <w:rFonts w:ascii="Arial" w:hAnsi="Arial" w:cs="Arial"/>
          <w:color w:val="1A1A1A"/>
        </w:rPr>
        <w:t>Logo/ Marketing Materials</w:t>
      </w:r>
    </w:p>
    <w:p w:rsidR="00DD6D5A" w:rsidRDefault="00DD6D5A" w:rsidP="00D61CD2">
      <w:pPr>
        <w:pStyle w:val="ListParagraph"/>
        <w:widowControl w:val="0"/>
        <w:numPr>
          <w:ilvl w:val="0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Multi-color four hands – orange, blue, </w:t>
      </w:r>
      <w:proofErr w:type="gramStart"/>
      <w:r>
        <w:rPr>
          <w:rFonts w:ascii="Arial" w:hAnsi="Arial" w:cs="Arial"/>
          <w:color w:val="1A1A1A"/>
        </w:rPr>
        <w:t>purple</w:t>
      </w:r>
      <w:proofErr w:type="gramEnd"/>
      <w:r>
        <w:rPr>
          <w:rFonts w:ascii="Arial" w:hAnsi="Arial" w:cs="Arial"/>
          <w:color w:val="1A1A1A"/>
        </w:rPr>
        <w:t>?</w:t>
      </w:r>
    </w:p>
    <w:p w:rsidR="00DD6D5A" w:rsidRPr="00D61CD2" w:rsidRDefault="00DD6D5A" w:rsidP="00D61CD2">
      <w:pPr>
        <w:pStyle w:val="ListParagraph"/>
        <w:widowControl w:val="0"/>
        <w:numPr>
          <w:ilvl w:val="0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Letterhead – blue bar, white underneath for clarity </w:t>
      </w:r>
    </w:p>
    <w:p w:rsidR="00CF72CC" w:rsidRPr="00CF72CC" w:rsidRDefault="00CF72CC" w:rsidP="00CF72C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 w:rsidRPr="00CF72CC">
        <w:rPr>
          <w:rFonts w:ascii="Arial" w:hAnsi="Arial" w:cs="Arial"/>
          <w:color w:val="1A1A1A"/>
        </w:rPr>
        <w:t>Feedback on website</w:t>
      </w:r>
    </w:p>
    <w:p w:rsidR="0021605A" w:rsidRPr="0021605A" w:rsidRDefault="00CF72CC" w:rsidP="0021605A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hyperlink r:id="rId6" w:history="1">
        <w:r w:rsidRPr="00DD6D5A">
          <w:rPr>
            <w:rFonts w:ascii="Arial" w:hAnsi="Arial" w:cs="Arial"/>
            <w:color w:val="103CC0"/>
            <w:u w:val="single"/>
          </w:rPr>
          <w:t>http://edenacresearthlab.wix.com/e</w:t>
        </w:r>
        <w:r w:rsidRPr="00DD6D5A">
          <w:rPr>
            <w:rFonts w:ascii="Arial" w:hAnsi="Arial" w:cs="Arial"/>
            <w:color w:val="103CC0"/>
            <w:u w:val="single"/>
          </w:rPr>
          <w:t>d</w:t>
        </w:r>
        <w:r w:rsidRPr="00DD6D5A">
          <w:rPr>
            <w:rFonts w:ascii="Arial" w:hAnsi="Arial" w:cs="Arial"/>
            <w:color w:val="103CC0"/>
            <w:u w:val="single"/>
          </w:rPr>
          <w:t>enacres</w:t>
        </w:r>
      </w:hyperlink>
    </w:p>
    <w:p w:rsidR="00CF72CC" w:rsidRDefault="0021605A" w:rsidP="00CF72CC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Log on with </w:t>
      </w:r>
      <w:r w:rsidR="00CF72CC" w:rsidRPr="0021605A">
        <w:rPr>
          <w:rFonts w:ascii="Arial" w:hAnsi="Arial" w:cs="Arial"/>
          <w:color w:val="1A1A1A"/>
        </w:rPr>
        <w:t>username: </w:t>
      </w:r>
      <w:hyperlink r:id="rId7" w:history="1">
        <w:r w:rsidR="00CF72CC" w:rsidRPr="0021605A">
          <w:rPr>
            <w:rFonts w:ascii="Arial" w:hAnsi="Arial" w:cs="Arial"/>
            <w:color w:val="103CC0"/>
            <w:u w:val="single" w:color="103CC0"/>
          </w:rPr>
          <w:t>edenacres.earthlab@gmail.com</w:t>
        </w:r>
      </w:hyperlink>
      <w:r>
        <w:rPr>
          <w:rFonts w:ascii="Arial" w:hAnsi="Arial" w:cs="Arial"/>
          <w:color w:val="1A1A1A"/>
        </w:rPr>
        <w:t>, password: edenacres12 to edit content!</w:t>
      </w:r>
    </w:p>
    <w:p w:rsidR="0021605A" w:rsidRPr="0021605A" w:rsidRDefault="0021605A" w:rsidP="00CF72CC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We need to nail down the summer camp so we can start marketing.</w:t>
      </w:r>
    </w:p>
    <w:p w:rsidR="00CF72CC" w:rsidRPr="00CF72CC" w:rsidRDefault="00CF72CC" w:rsidP="00CF72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CA1B9C" w:rsidRDefault="00CA1B9C" w:rsidP="00CF72C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lastRenderedPageBreak/>
        <w:t>Summer Camp Discussion:</w:t>
      </w:r>
    </w:p>
    <w:p w:rsidR="00CA1B9C" w:rsidRPr="00CA1B9C" w:rsidRDefault="00CA1B9C" w:rsidP="00CA1B9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Cs/>
          <w:color w:val="1A1A1A"/>
        </w:rPr>
        <w:t>We need to look at what is already being offered in the area</w:t>
      </w:r>
    </w:p>
    <w:p w:rsidR="00CA1B9C" w:rsidRPr="00DF75FC" w:rsidRDefault="00CA1B9C" w:rsidP="00CA1B9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Cs/>
          <w:color w:val="1A1A1A"/>
        </w:rPr>
        <w:t>Question – are we ready</w:t>
      </w:r>
      <w:r w:rsidR="00DF75FC">
        <w:rPr>
          <w:rFonts w:ascii="Arial" w:hAnsi="Arial" w:cs="Arial"/>
          <w:bCs/>
          <w:color w:val="1A1A1A"/>
        </w:rPr>
        <w:t xml:space="preserve"> to put this together in the time we have? We want to make sure that our first project is high quality.</w:t>
      </w:r>
    </w:p>
    <w:p w:rsidR="00DF75FC" w:rsidRPr="00DF75FC" w:rsidRDefault="00DF75FC" w:rsidP="00DF75F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we do </w:t>
      </w:r>
      <w:r w:rsidRPr="00DF75FC">
        <w:rPr>
          <w:rFonts w:ascii="Arial" w:hAnsi="Arial" w:cs="Arial"/>
        </w:rPr>
        <w:t>30 students at the cost of the grant, it costs $175/student.  Could charge $225, and get enough money to cover insurance.</w:t>
      </w:r>
    </w:p>
    <w:p w:rsidR="00CA1B9C" w:rsidRDefault="00CA1B9C" w:rsidP="00CF72C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:rsidR="00CF72CC" w:rsidRPr="00CF72CC" w:rsidRDefault="00CF72CC" w:rsidP="00CF72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CF72CC">
        <w:rPr>
          <w:rFonts w:ascii="Arial" w:hAnsi="Arial" w:cs="Arial"/>
          <w:b/>
          <w:bCs/>
          <w:color w:val="1A1A1A"/>
        </w:rPr>
        <w:t>Tasks for April 13 meeting</w:t>
      </w:r>
    </w:p>
    <w:p w:rsidR="00CF72CC" w:rsidRDefault="00CF72CC" w:rsidP="00CF72C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Terry:  Bank Account/ credit card/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paypal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account, 501c3 application, insurance policy for review</w:t>
      </w:r>
    </w:p>
    <w:p w:rsidR="00CF72CC" w:rsidRDefault="00CF72CC" w:rsidP="00CF72C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Fallon:  Website ready for accepting camp sign-ups</w:t>
      </w:r>
    </w:p>
    <w:p w:rsidR="00CF72CC" w:rsidRDefault="00052EC3" w:rsidP="00CF72C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Erin</w:t>
      </w:r>
      <w:r w:rsidR="00CF72CC">
        <w:rPr>
          <w:rFonts w:ascii="Arial" w:hAnsi="Arial" w:cs="Arial"/>
          <w:color w:val="1A1A1A"/>
          <w:sz w:val="26"/>
          <w:szCs w:val="26"/>
        </w:rPr>
        <w:t>:  </w:t>
      </w:r>
      <w:r>
        <w:rPr>
          <w:rFonts w:ascii="Arial" w:hAnsi="Arial" w:cs="Arial"/>
          <w:color w:val="1A1A1A"/>
          <w:sz w:val="26"/>
          <w:szCs w:val="26"/>
        </w:rPr>
        <w:t>Send Fallon summer camp description ideas</w:t>
      </w:r>
      <w:bookmarkStart w:id="0" w:name="_GoBack"/>
      <w:bookmarkEnd w:id="0"/>
    </w:p>
    <w:p w:rsidR="00CF72CC" w:rsidRDefault="00CF72CC" w:rsidP="00CF72C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Street banner, utilities bill insert ready for approval</w:t>
      </w:r>
    </w:p>
    <w:p w:rsidR="00CF72CC" w:rsidRDefault="00CF72CC" w:rsidP="00CF72C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Marketing coverage plan</w:t>
      </w:r>
    </w:p>
    <w:p w:rsidR="00CA1B9C" w:rsidRDefault="00CA1B9C" w:rsidP="00CA1B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CF72CC" w:rsidRDefault="00CF72CC" w:rsidP="00CF72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CA1B9C" w:rsidRDefault="00CA1B9C" w:rsidP="00CF72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5412" w:rsidRDefault="00785412"/>
    <w:sectPr w:rsidR="00785412" w:rsidSect="00CF72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C230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01AB31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2" w:tplc="F01AB31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3" w:tplc="F01AB31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4" w:tplc="FFFFFFFF">
      <w:numFmt w:val="decimal"/>
      <w:lvlText w:val=""/>
      <w:lvlJc w:val="left"/>
    </w:lvl>
    <w:lvl w:ilvl="5" w:tplc="F01AB31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E8A24E8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8C10C8C0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ED443B"/>
    <w:multiLevelType w:val="hybridMultilevel"/>
    <w:tmpl w:val="B6847DE4"/>
    <w:lvl w:ilvl="0" w:tplc="F01AB31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9F02D6"/>
    <w:multiLevelType w:val="hybridMultilevel"/>
    <w:tmpl w:val="F5823A86"/>
    <w:lvl w:ilvl="0" w:tplc="F01AB31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2757B1"/>
    <w:multiLevelType w:val="hybridMultilevel"/>
    <w:tmpl w:val="AE545734"/>
    <w:lvl w:ilvl="0" w:tplc="F01AB31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173698"/>
    <w:multiLevelType w:val="hybridMultilevel"/>
    <w:tmpl w:val="23E44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8A188C"/>
    <w:multiLevelType w:val="hybridMultilevel"/>
    <w:tmpl w:val="BC7C91E8"/>
    <w:lvl w:ilvl="0" w:tplc="F01AB31E">
      <w:numFmt w:val="bullet"/>
      <w:lvlText w:val="-"/>
      <w:lvlJc w:val="left"/>
      <w:pPr>
        <w:ind w:left="13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>
    <w:nsid w:val="54B43D67"/>
    <w:multiLevelType w:val="hybridMultilevel"/>
    <w:tmpl w:val="A6B61B94"/>
    <w:lvl w:ilvl="0" w:tplc="F01AB31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85935"/>
    <w:multiLevelType w:val="hybridMultilevel"/>
    <w:tmpl w:val="0330C01C"/>
    <w:lvl w:ilvl="0" w:tplc="F01AB31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CC"/>
    <w:rsid w:val="00052EC3"/>
    <w:rsid w:val="0021605A"/>
    <w:rsid w:val="002B0325"/>
    <w:rsid w:val="00785412"/>
    <w:rsid w:val="00CA1B9C"/>
    <w:rsid w:val="00CF72CC"/>
    <w:rsid w:val="00D61CD2"/>
    <w:rsid w:val="00DD6D5A"/>
    <w:rsid w:val="00D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F0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enacresearthlab.wix.com/edenacres" TargetMode="External"/><Relationship Id="rId7" Type="http://schemas.openxmlformats.org/officeDocument/2006/relationships/hyperlink" Target="mailto:edenacres.earthlab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353</Words>
  <Characters>2017</Characters>
  <Application>Microsoft Macintosh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Morgan</dc:creator>
  <cp:keywords/>
  <dc:description/>
  <cp:lastModifiedBy>Erin Morgan</cp:lastModifiedBy>
  <cp:revision>1</cp:revision>
  <dcterms:created xsi:type="dcterms:W3CDTF">2015-03-31T00:34:00Z</dcterms:created>
  <dcterms:modified xsi:type="dcterms:W3CDTF">2015-03-31T02:56:00Z</dcterms:modified>
</cp:coreProperties>
</file>