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8D" w:rsidRPr="006C5C8D" w:rsidRDefault="006C5C8D" w:rsidP="006C5C8D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  <w:proofErr w:type="spellStart"/>
      <w:r>
        <w:rPr>
          <w:rFonts w:cs="Arial"/>
          <w:b/>
          <w:bCs/>
          <w:color w:val="1A1A1A"/>
        </w:rPr>
        <w:t>EdenAcres</w:t>
      </w:r>
      <w:proofErr w:type="spellEnd"/>
      <w:r>
        <w:rPr>
          <w:rFonts w:cs="Arial"/>
          <w:b/>
          <w:bCs/>
          <w:color w:val="1A1A1A"/>
        </w:rPr>
        <w:t xml:space="preserve"> Minutes, </w:t>
      </w:r>
      <w:r w:rsidRPr="006C5C8D">
        <w:rPr>
          <w:rFonts w:cs="Arial"/>
          <w:b/>
          <w:bCs/>
          <w:color w:val="1A1A1A"/>
        </w:rPr>
        <w:t>June 22</w:t>
      </w:r>
    </w:p>
    <w:p w:rsidR="006C5C8D" w:rsidRPr="006C5C8D" w:rsidRDefault="006C5C8D" w:rsidP="006C5C8D">
      <w:pPr>
        <w:widowControl w:val="0"/>
        <w:autoSpaceDE w:val="0"/>
        <w:autoSpaceDN w:val="0"/>
        <w:adjustRightInd w:val="0"/>
        <w:rPr>
          <w:rFonts w:cs="Arial"/>
          <w:bCs/>
          <w:color w:val="1A1A1A"/>
        </w:rPr>
      </w:pPr>
      <w:bookmarkStart w:id="0" w:name="_GoBack"/>
      <w:r w:rsidRPr="006C5C8D">
        <w:rPr>
          <w:rFonts w:cs="Arial"/>
          <w:bCs/>
          <w:color w:val="1A1A1A"/>
        </w:rPr>
        <w:t>Attending:</w:t>
      </w:r>
    </w:p>
    <w:bookmarkEnd w:id="0"/>
    <w:p w:rsidR="006C5C8D" w:rsidRPr="006C5C8D" w:rsidRDefault="006C5C8D" w:rsidP="006C5C8D">
      <w:pPr>
        <w:widowControl w:val="0"/>
        <w:autoSpaceDE w:val="0"/>
        <w:autoSpaceDN w:val="0"/>
        <w:adjustRightInd w:val="0"/>
        <w:rPr>
          <w:rFonts w:cs="Arial"/>
          <w:bCs/>
          <w:color w:val="1A1A1A"/>
        </w:rPr>
      </w:pPr>
      <w:r w:rsidRPr="006C5C8D">
        <w:rPr>
          <w:rFonts w:cs="Arial"/>
          <w:bCs/>
          <w:color w:val="1A1A1A"/>
        </w:rPr>
        <w:t xml:space="preserve">Marcia Wilcox, Fallon Harris, Erin Morgan, Charlene Murdock, Terry </w:t>
      </w:r>
      <w:proofErr w:type="spellStart"/>
      <w:r w:rsidRPr="006C5C8D">
        <w:rPr>
          <w:rFonts w:cs="Arial"/>
          <w:bCs/>
          <w:color w:val="1A1A1A"/>
        </w:rPr>
        <w:t>O’Day</w:t>
      </w:r>
      <w:proofErr w:type="spellEnd"/>
    </w:p>
    <w:p w:rsidR="006C5C8D" w:rsidRPr="006C5C8D" w:rsidRDefault="006C5C8D" w:rsidP="006C5C8D">
      <w:pPr>
        <w:widowControl w:val="0"/>
        <w:autoSpaceDE w:val="0"/>
        <w:autoSpaceDN w:val="0"/>
        <w:adjustRightInd w:val="0"/>
        <w:rPr>
          <w:rFonts w:cs="Arial"/>
          <w:b/>
          <w:bCs/>
          <w:color w:val="1A1A1A"/>
        </w:rPr>
      </w:pPr>
    </w:p>
    <w:p w:rsidR="006C5C8D" w:rsidRPr="006C5C8D" w:rsidRDefault="006C5C8D" w:rsidP="006C5C8D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  <w:r w:rsidRPr="006C5C8D">
        <w:rPr>
          <w:rFonts w:cs="Arial"/>
          <w:b/>
          <w:bCs/>
          <w:color w:val="1A1A1A"/>
        </w:rPr>
        <w:t>Reports</w:t>
      </w:r>
    </w:p>
    <w:p w:rsidR="006C5C8D" w:rsidRPr="006C5C8D" w:rsidRDefault="006C5C8D" w:rsidP="006C5C8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1A1A1A"/>
        </w:rPr>
      </w:pPr>
      <w:hyperlink r:id="rId6" w:history="1">
        <w:r w:rsidRPr="006C5C8D">
          <w:rPr>
            <w:rFonts w:cs="Arial"/>
            <w:color w:val="420178"/>
            <w:u w:val="single"/>
          </w:rPr>
          <w:t>Budget report</w:t>
        </w:r>
      </w:hyperlink>
      <w:r w:rsidRPr="006C5C8D">
        <w:rPr>
          <w:rFonts w:cs="Arial"/>
          <w:color w:val="3E003F"/>
        </w:rPr>
        <w:t> - Fallon</w:t>
      </w:r>
    </w:p>
    <w:p w:rsidR="006C5C8D" w:rsidRPr="006C5C8D" w:rsidRDefault="006C5C8D" w:rsidP="006C5C8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cs="Arial"/>
          <w:color w:val="1A1A1A"/>
        </w:rPr>
      </w:pPr>
      <w:r w:rsidRPr="006C5C8D">
        <w:rPr>
          <w:rFonts w:cs="Arial"/>
          <w:color w:val="1A1A1A"/>
        </w:rPr>
        <w:t>Fundraiser results and payments</w:t>
      </w:r>
    </w:p>
    <w:p w:rsidR="006C5C8D" w:rsidRPr="006C5C8D" w:rsidRDefault="006C5C8D" w:rsidP="006C5C8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1A1A1A"/>
        </w:rPr>
      </w:pPr>
      <w:hyperlink r:id="rId7" w:history="1">
        <w:r w:rsidRPr="006C5C8D">
          <w:rPr>
            <w:rFonts w:cs="Arial"/>
            <w:color w:val="103CC0"/>
            <w:u w:val="single"/>
          </w:rPr>
          <w:t>Camp enrollment report</w:t>
        </w:r>
      </w:hyperlink>
      <w:r w:rsidRPr="006C5C8D">
        <w:rPr>
          <w:rFonts w:cs="Arial"/>
          <w:color w:val="3E003F"/>
        </w:rPr>
        <w:t> - Fallon</w:t>
      </w:r>
    </w:p>
    <w:p w:rsidR="006C5C8D" w:rsidRPr="006C5C8D" w:rsidRDefault="006C5C8D" w:rsidP="006C5C8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1A1A1A"/>
        </w:rPr>
      </w:pPr>
      <w:r w:rsidRPr="006C5C8D">
        <w:rPr>
          <w:rFonts w:cs="Arial"/>
          <w:color w:val="3E003F"/>
        </w:rPr>
        <w:t>Nana Cardoon </w:t>
      </w:r>
      <w:hyperlink r:id="rId8" w:history="1">
        <w:r w:rsidRPr="006C5C8D">
          <w:rPr>
            <w:rFonts w:cs="Arial"/>
            <w:color w:val="103CC0"/>
            <w:u w:val="single" w:color="103CC0"/>
          </w:rPr>
          <w:t>Newspaper article</w:t>
        </w:r>
      </w:hyperlink>
    </w:p>
    <w:p w:rsidR="006C5C8D" w:rsidRPr="006C5C8D" w:rsidRDefault="006C5C8D" w:rsidP="006C5C8D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1A1A1A"/>
        </w:rPr>
      </w:pPr>
      <w:r w:rsidRPr="006C5C8D">
        <w:rPr>
          <w:rFonts w:cs="Arial"/>
          <w:color w:val="1A1A1A"/>
        </w:rPr>
        <w:t>Pacific University programming at Nana Cardoon - Fallon and Charlene</w:t>
      </w:r>
    </w:p>
    <w:p w:rsidR="006C5C8D" w:rsidRPr="006C5C8D" w:rsidRDefault="006C5C8D" w:rsidP="006C5C8D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1A1A1A"/>
        </w:rPr>
      </w:pPr>
      <w:r w:rsidRPr="006C5C8D">
        <w:rPr>
          <w:rFonts w:cs="Arial"/>
          <w:color w:val="1A1A1A"/>
        </w:rPr>
        <w:t>Ford Foundation community meetings - Terry</w:t>
      </w:r>
    </w:p>
    <w:p w:rsidR="006C5C8D" w:rsidRPr="006C5C8D" w:rsidRDefault="006C5C8D" w:rsidP="006C5C8D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1A1A1A"/>
        </w:rPr>
      </w:pPr>
      <w:r w:rsidRPr="006C5C8D">
        <w:rPr>
          <w:rFonts w:cs="Arial"/>
          <w:color w:val="1A1A1A"/>
        </w:rPr>
        <w:t>Site possibility - Terry</w:t>
      </w:r>
    </w:p>
    <w:p w:rsidR="006C5C8D" w:rsidRPr="006C5C8D" w:rsidRDefault="006C5C8D" w:rsidP="006C5C8D">
      <w:pPr>
        <w:widowControl w:val="0"/>
        <w:autoSpaceDE w:val="0"/>
        <w:autoSpaceDN w:val="0"/>
        <w:adjustRightInd w:val="0"/>
        <w:rPr>
          <w:rFonts w:cs="Arial"/>
        </w:rPr>
      </w:pPr>
    </w:p>
    <w:p w:rsidR="006C5C8D" w:rsidRPr="006C5C8D" w:rsidRDefault="006C5C8D" w:rsidP="006C5C8D">
      <w:pPr>
        <w:widowControl w:val="0"/>
        <w:autoSpaceDE w:val="0"/>
        <w:autoSpaceDN w:val="0"/>
        <w:adjustRightInd w:val="0"/>
        <w:rPr>
          <w:rFonts w:cs="Arial"/>
          <w:color w:val="FF0000"/>
        </w:rPr>
      </w:pPr>
      <w:r w:rsidRPr="006C5C8D">
        <w:rPr>
          <w:rFonts w:cs="Arial"/>
          <w:b/>
          <w:bCs/>
          <w:color w:val="FF0000"/>
        </w:rPr>
        <w:t>Vote</w:t>
      </w:r>
    </w:p>
    <w:p w:rsidR="006C5C8D" w:rsidRPr="006C5C8D" w:rsidRDefault="006C5C8D" w:rsidP="006C5C8D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FF0000"/>
        </w:rPr>
      </w:pPr>
      <w:r w:rsidRPr="006C5C8D">
        <w:rPr>
          <w:rFonts w:cs="Arial"/>
          <w:color w:val="FF0000"/>
        </w:rPr>
        <w:t>Elect Marcia Wilcox as Treasurer to replace Fallon Harris, who is stepping down</w:t>
      </w:r>
    </w:p>
    <w:p w:rsidR="006C5C8D" w:rsidRPr="006C5C8D" w:rsidRDefault="006C5C8D" w:rsidP="006C5C8D">
      <w:pPr>
        <w:widowControl w:val="0"/>
        <w:autoSpaceDE w:val="0"/>
        <w:autoSpaceDN w:val="0"/>
        <w:adjustRightInd w:val="0"/>
        <w:rPr>
          <w:rFonts w:cs="Arial"/>
          <w:b/>
          <w:bCs/>
          <w:color w:val="3E003F"/>
        </w:rPr>
      </w:pPr>
    </w:p>
    <w:p w:rsidR="006C5C8D" w:rsidRPr="006C5C8D" w:rsidRDefault="006C5C8D" w:rsidP="006C5C8D">
      <w:pPr>
        <w:widowControl w:val="0"/>
        <w:autoSpaceDE w:val="0"/>
        <w:autoSpaceDN w:val="0"/>
        <w:adjustRightInd w:val="0"/>
        <w:rPr>
          <w:rFonts w:cs="Garamond"/>
          <w:color w:val="1A1A1A"/>
        </w:rPr>
      </w:pPr>
      <w:r w:rsidRPr="006C5C8D">
        <w:rPr>
          <w:rFonts w:cs="Arial"/>
          <w:b/>
          <w:bCs/>
          <w:color w:val="3E003F"/>
        </w:rPr>
        <w:t>Discussion</w:t>
      </w:r>
    </w:p>
    <w:p w:rsidR="006C5C8D" w:rsidRPr="006C5C8D" w:rsidRDefault="006C5C8D" w:rsidP="006C5C8D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</w:p>
    <w:p w:rsidR="006C5C8D" w:rsidRPr="006C5C8D" w:rsidRDefault="006C5C8D" w:rsidP="006C5C8D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1A1A1A"/>
        </w:rPr>
      </w:pPr>
      <w:r w:rsidRPr="006C5C8D">
        <w:rPr>
          <w:rFonts w:cs="Arial"/>
          <w:color w:val="1A1A1A"/>
        </w:rPr>
        <w:t>Summer camp</w:t>
      </w:r>
    </w:p>
    <w:p w:rsidR="006C5C8D" w:rsidRPr="006C5C8D" w:rsidRDefault="006C5C8D" w:rsidP="006C5C8D">
      <w:pPr>
        <w:widowControl w:val="0"/>
        <w:numPr>
          <w:ilvl w:val="0"/>
          <w:numId w:val="8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Arial"/>
          <w:color w:val="1A1A1A"/>
        </w:rPr>
      </w:pPr>
      <w:r w:rsidRPr="006C5C8D">
        <w:rPr>
          <w:rFonts w:cs="Arial"/>
          <w:color w:val="1A1A1A"/>
        </w:rPr>
        <w:t>Enrollment targets and adjustments</w:t>
      </w:r>
    </w:p>
    <w:p w:rsidR="006C5C8D" w:rsidRPr="006C5C8D" w:rsidRDefault="006C5C8D" w:rsidP="006C5C8D">
      <w:pPr>
        <w:widowControl w:val="0"/>
        <w:numPr>
          <w:ilvl w:val="0"/>
          <w:numId w:val="8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Arial"/>
          <w:color w:val="1A1A1A"/>
        </w:rPr>
      </w:pPr>
      <w:r w:rsidRPr="006C5C8D">
        <w:rPr>
          <w:rFonts w:cs="Arial"/>
          <w:color w:val="1A1A1A"/>
        </w:rPr>
        <w:t>Scholarship fund</w:t>
      </w:r>
    </w:p>
    <w:p w:rsidR="006C5C8D" w:rsidRPr="006C5C8D" w:rsidRDefault="006C5C8D" w:rsidP="006C5C8D">
      <w:pPr>
        <w:widowControl w:val="0"/>
        <w:numPr>
          <w:ilvl w:val="1"/>
          <w:numId w:val="8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cs="Arial"/>
          <w:color w:val="1A1A1A"/>
        </w:rPr>
      </w:pPr>
      <w:proofErr w:type="gramStart"/>
      <w:r w:rsidRPr="006C5C8D">
        <w:rPr>
          <w:rFonts w:cs="Arial"/>
          <w:color w:val="1A1A1A"/>
        </w:rPr>
        <w:t>we</w:t>
      </w:r>
      <w:proofErr w:type="gramEnd"/>
      <w:r w:rsidRPr="006C5C8D">
        <w:rPr>
          <w:rFonts w:cs="Arial"/>
          <w:color w:val="1A1A1A"/>
        </w:rPr>
        <w:t xml:space="preserve"> </w:t>
      </w:r>
      <w:proofErr w:type="spellStart"/>
      <w:r w:rsidRPr="006C5C8D">
        <w:rPr>
          <w:rFonts w:cs="Arial"/>
          <w:color w:val="1A1A1A"/>
        </w:rPr>
        <w:t>recieved</w:t>
      </w:r>
      <w:proofErr w:type="spellEnd"/>
      <w:r w:rsidRPr="006C5C8D">
        <w:rPr>
          <w:rFonts w:cs="Arial"/>
          <w:color w:val="1A1A1A"/>
        </w:rPr>
        <w:t xml:space="preserve"> a $500 donation for the scholarship fund so now need to make a policy for how to allocate the fund.</w:t>
      </w:r>
    </w:p>
    <w:p w:rsidR="006C5C8D" w:rsidRPr="006C5C8D" w:rsidRDefault="006C5C8D" w:rsidP="006C5C8D">
      <w:pPr>
        <w:widowControl w:val="0"/>
        <w:numPr>
          <w:ilvl w:val="0"/>
          <w:numId w:val="8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Arial"/>
          <w:color w:val="1A1A1A"/>
        </w:rPr>
      </w:pPr>
      <w:r w:rsidRPr="006C5C8D">
        <w:rPr>
          <w:rFonts w:cs="Arial"/>
          <w:color w:val="1A1A1A"/>
        </w:rPr>
        <w:t>Staffing - need to nail down who is working when</w:t>
      </w:r>
    </w:p>
    <w:p w:rsidR="006C5C8D" w:rsidRPr="006C5C8D" w:rsidRDefault="006C5C8D" w:rsidP="006C5C8D">
      <w:pPr>
        <w:widowControl w:val="0"/>
        <w:numPr>
          <w:ilvl w:val="0"/>
          <w:numId w:val="8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Arial"/>
          <w:color w:val="1A1A1A"/>
        </w:rPr>
      </w:pPr>
      <w:r w:rsidRPr="006C5C8D">
        <w:rPr>
          <w:rFonts w:cs="Arial"/>
          <w:color w:val="1A1A1A"/>
        </w:rPr>
        <w:t>Site Prep needs?</w:t>
      </w:r>
    </w:p>
    <w:p w:rsidR="006C5C8D" w:rsidRPr="006C5C8D" w:rsidRDefault="006C5C8D" w:rsidP="006C5C8D">
      <w:pPr>
        <w:widowControl w:val="0"/>
        <w:numPr>
          <w:ilvl w:val="0"/>
          <w:numId w:val="8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Arial"/>
          <w:color w:val="1A1A1A"/>
        </w:rPr>
      </w:pPr>
      <w:r w:rsidRPr="006C5C8D">
        <w:rPr>
          <w:rFonts w:cs="Arial"/>
          <w:color w:val="1A1A1A"/>
        </w:rPr>
        <w:t>Publicity</w:t>
      </w:r>
    </w:p>
    <w:p w:rsidR="006C5C8D" w:rsidRPr="006C5C8D" w:rsidRDefault="006C5C8D" w:rsidP="006C5C8D">
      <w:pPr>
        <w:widowControl w:val="0"/>
        <w:numPr>
          <w:ilvl w:val="1"/>
          <w:numId w:val="8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cs="Arial"/>
          <w:color w:val="1A1A1A"/>
        </w:rPr>
      </w:pPr>
      <w:hyperlink r:id="rId9" w:history="1">
        <w:r w:rsidRPr="006C5C8D">
          <w:rPr>
            <w:rFonts w:cs="Arial"/>
            <w:color w:val="103CC0"/>
            <w:u w:val="single"/>
          </w:rPr>
          <w:t>H</w:t>
        </w:r>
      </w:hyperlink>
      <w:r w:rsidRPr="006C5C8D">
        <w:rPr>
          <w:rFonts w:cs="Arial"/>
          <w:color w:val="1A1A1A"/>
        </w:rPr>
        <w:t>illsboro Farmer's Market?</w:t>
      </w:r>
    </w:p>
    <w:p w:rsidR="006C5C8D" w:rsidRPr="006C5C8D" w:rsidRDefault="006C5C8D" w:rsidP="006C5C8D">
      <w:pPr>
        <w:widowControl w:val="0"/>
        <w:numPr>
          <w:ilvl w:val="2"/>
          <w:numId w:val="8"/>
        </w:numPr>
        <w:tabs>
          <w:tab w:val="left" w:pos="2380"/>
          <w:tab w:val="left" w:pos="2880"/>
        </w:tabs>
        <w:autoSpaceDE w:val="0"/>
        <w:autoSpaceDN w:val="0"/>
        <w:adjustRightInd w:val="0"/>
        <w:rPr>
          <w:rFonts w:cs="Arial"/>
          <w:color w:val="1A1A1A"/>
        </w:rPr>
      </w:pPr>
      <w:hyperlink r:id="rId10" w:history="1">
        <w:r w:rsidRPr="006C5C8D">
          <w:rPr>
            <w:rFonts w:cs="Arial"/>
            <w:color w:val="103CC0"/>
            <w:u w:val="single"/>
          </w:rPr>
          <w:t>http://hillsboromarkets.org/wp-content/uploads/2015/05/2015VendorHandbookFINAL.pdf</w:t>
        </w:r>
      </w:hyperlink>
    </w:p>
    <w:p w:rsidR="006C5C8D" w:rsidRPr="006C5C8D" w:rsidRDefault="006C5C8D" w:rsidP="006C5C8D">
      <w:pPr>
        <w:widowControl w:val="0"/>
        <w:numPr>
          <w:ilvl w:val="2"/>
          <w:numId w:val="8"/>
        </w:numPr>
        <w:tabs>
          <w:tab w:val="left" w:pos="2380"/>
          <w:tab w:val="left" w:pos="2880"/>
        </w:tabs>
        <w:autoSpaceDE w:val="0"/>
        <w:autoSpaceDN w:val="0"/>
        <w:adjustRightInd w:val="0"/>
        <w:rPr>
          <w:rFonts w:cs="Arial"/>
          <w:color w:val="1A1A1A"/>
        </w:rPr>
      </w:pPr>
      <w:hyperlink r:id="rId11" w:history="1">
        <w:r w:rsidRPr="006C5C8D">
          <w:rPr>
            <w:rFonts w:cs="Arial"/>
            <w:color w:val="103CC0"/>
            <w:u w:val="single"/>
          </w:rPr>
          <w:t>http://hillsboromarkets.org/become-a-vendor/</w:t>
        </w:r>
      </w:hyperlink>
    </w:p>
    <w:p w:rsidR="006C5C8D" w:rsidRPr="006C5C8D" w:rsidRDefault="006C5C8D" w:rsidP="006C5C8D">
      <w:pPr>
        <w:pStyle w:val="ListParagraph"/>
        <w:widowControl w:val="0"/>
        <w:numPr>
          <w:ilvl w:val="0"/>
          <w:numId w:val="8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cs="Arial"/>
          <w:color w:val="1A1A1A"/>
        </w:rPr>
      </w:pPr>
      <w:r w:rsidRPr="006C5C8D">
        <w:rPr>
          <w:rFonts w:cs="Arial"/>
          <w:color w:val="3E003F"/>
        </w:rPr>
        <w:t>Other?</w:t>
      </w:r>
    </w:p>
    <w:p w:rsidR="006C5C8D" w:rsidRPr="006C5C8D" w:rsidRDefault="006C5C8D" w:rsidP="006C5C8D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ind w:left="360"/>
        <w:rPr>
          <w:rFonts w:cs="Arial"/>
          <w:color w:val="1A1A1A"/>
        </w:rPr>
      </w:pPr>
    </w:p>
    <w:p w:rsidR="006C5C8D" w:rsidRPr="006C5C8D" w:rsidRDefault="006C5C8D" w:rsidP="006C5C8D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1A1A1A"/>
        </w:rPr>
      </w:pPr>
      <w:r w:rsidRPr="006C5C8D">
        <w:rPr>
          <w:rFonts w:cs="Arial"/>
          <w:color w:val="1A1A1A"/>
        </w:rPr>
        <w:t xml:space="preserve">School's Out! </w:t>
      </w:r>
      <w:proofErr w:type="gramStart"/>
      <w:r w:rsidRPr="006C5C8D">
        <w:rPr>
          <w:rFonts w:cs="Arial"/>
          <w:color w:val="1A1A1A"/>
        </w:rPr>
        <w:t>day</w:t>
      </w:r>
      <w:proofErr w:type="gramEnd"/>
      <w:r w:rsidRPr="006C5C8D">
        <w:rPr>
          <w:rFonts w:cs="Arial"/>
          <w:color w:val="1A1A1A"/>
        </w:rPr>
        <w:t xml:space="preserve"> camps</w:t>
      </w:r>
    </w:p>
    <w:p w:rsidR="006C5C8D" w:rsidRPr="006C5C8D" w:rsidRDefault="006C5C8D" w:rsidP="006C5C8D">
      <w:pPr>
        <w:pStyle w:val="ListParagraph"/>
        <w:widowControl w:val="0"/>
        <w:numPr>
          <w:ilvl w:val="0"/>
          <w:numId w:val="9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Arial"/>
          <w:color w:val="1A1A1A"/>
        </w:rPr>
      </w:pPr>
      <w:proofErr w:type="gramStart"/>
      <w:r w:rsidRPr="006C5C8D">
        <w:rPr>
          <w:rFonts w:cs="Arial"/>
          <w:color w:val="1A1A1A"/>
        </w:rPr>
        <w:t>dates</w:t>
      </w:r>
      <w:proofErr w:type="gramEnd"/>
      <w:r w:rsidRPr="006C5C8D">
        <w:rPr>
          <w:rFonts w:cs="Arial"/>
          <w:color w:val="1A1A1A"/>
        </w:rPr>
        <w:t xml:space="preserve"> and copy?</w:t>
      </w:r>
    </w:p>
    <w:p w:rsidR="006C5C8D" w:rsidRDefault="006C5C8D" w:rsidP="006C5C8D">
      <w:pPr>
        <w:pStyle w:val="ListParagraph"/>
        <w:widowControl w:val="0"/>
        <w:numPr>
          <w:ilvl w:val="0"/>
          <w:numId w:val="9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Arial"/>
          <w:color w:val="1A1A1A"/>
        </w:rPr>
      </w:pPr>
      <w:proofErr w:type="gramStart"/>
      <w:r w:rsidRPr="006C5C8D">
        <w:rPr>
          <w:rFonts w:cs="Arial"/>
          <w:color w:val="1A1A1A"/>
        </w:rPr>
        <w:t>website</w:t>
      </w:r>
      <w:proofErr w:type="gramEnd"/>
      <w:r w:rsidRPr="006C5C8D">
        <w:rPr>
          <w:rFonts w:cs="Arial"/>
          <w:color w:val="1A1A1A"/>
        </w:rPr>
        <w:t xml:space="preserve"> organization?</w:t>
      </w:r>
    </w:p>
    <w:p w:rsidR="006C5C8D" w:rsidRPr="006C5C8D" w:rsidRDefault="006C5C8D" w:rsidP="006C5C8D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360"/>
        <w:rPr>
          <w:rFonts w:cs="Arial"/>
          <w:color w:val="1A1A1A"/>
        </w:rPr>
      </w:pPr>
    </w:p>
    <w:p w:rsidR="006C5C8D" w:rsidRPr="006C5C8D" w:rsidRDefault="006C5C8D" w:rsidP="006C5C8D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1A1A1A"/>
        </w:rPr>
      </w:pPr>
      <w:r w:rsidRPr="006C5C8D">
        <w:rPr>
          <w:rFonts w:cs="Arial"/>
          <w:color w:val="1A1A1A"/>
        </w:rPr>
        <w:t>CALC planning</w:t>
      </w:r>
    </w:p>
    <w:p w:rsidR="006C5C8D" w:rsidRPr="006C5C8D" w:rsidRDefault="006C5C8D" w:rsidP="006C5C8D">
      <w:pPr>
        <w:widowControl w:val="0"/>
        <w:numPr>
          <w:ilvl w:val="0"/>
          <w:numId w:val="10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Arial"/>
          <w:color w:val="1A1A1A"/>
        </w:rPr>
      </w:pPr>
      <w:r w:rsidRPr="006C5C8D">
        <w:rPr>
          <w:rFonts w:cs="Arial"/>
          <w:color w:val="1A1A1A"/>
        </w:rPr>
        <w:t>Schedule</w:t>
      </w:r>
    </w:p>
    <w:p w:rsidR="006C5C8D" w:rsidRPr="006C5C8D" w:rsidRDefault="006C5C8D" w:rsidP="006C5C8D">
      <w:pPr>
        <w:widowControl w:val="0"/>
        <w:numPr>
          <w:ilvl w:val="1"/>
          <w:numId w:val="10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cs="Arial"/>
          <w:color w:val="1A1A1A"/>
        </w:rPr>
      </w:pPr>
      <w:r w:rsidRPr="006C5C8D">
        <w:rPr>
          <w:rFonts w:cs="Arial"/>
          <w:color w:val="1A1A1A"/>
        </w:rPr>
        <w:t xml:space="preserve">65 </w:t>
      </w:r>
      <w:proofErr w:type="spellStart"/>
      <w:r w:rsidRPr="006C5C8D">
        <w:rPr>
          <w:rFonts w:cs="Arial"/>
          <w:color w:val="1A1A1A"/>
        </w:rPr>
        <w:t>hrs</w:t>
      </w:r>
      <w:proofErr w:type="spellEnd"/>
      <w:r w:rsidRPr="006C5C8D">
        <w:rPr>
          <w:rFonts w:cs="Arial"/>
          <w:color w:val="1A1A1A"/>
        </w:rPr>
        <w:t>/</w:t>
      </w:r>
      <w:proofErr w:type="gramStart"/>
      <w:r w:rsidRPr="006C5C8D">
        <w:rPr>
          <w:rFonts w:cs="Arial"/>
          <w:color w:val="1A1A1A"/>
        </w:rPr>
        <w:t>.5</w:t>
      </w:r>
      <w:proofErr w:type="gramEnd"/>
      <w:r w:rsidRPr="006C5C8D">
        <w:rPr>
          <w:rFonts w:cs="Arial"/>
          <w:color w:val="1A1A1A"/>
        </w:rPr>
        <w:t xml:space="preserve"> credit breaks down to 12 weeks at 5.5 </w:t>
      </w:r>
      <w:proofErr w:type="spellStart"/>
      <w:r w:rsidRPr="006C5C8D">
        <w:rPr>
          <w:rFonts w:cs="Arial"/>
          <w:color w:val="1A1A1A"/>
        </w:rPr>
        <w:t>hrs</w:t>
      </w:r>
      <w:proofErr w:type="spellEnd"/>
      <w:r w:rsidRPr="006C5C8D">
        <w:rPr>
          <w:rFonts w:cs="Arial"/>
          <w:color w:val="1A1A1A"/>
        </w:rPr>
        <w:t>/week (we do 11 weeks, they do 1)</w:t>
      </w:r>
    </w:p>
    <w:p w:rsidR="006C5C8D" w:rsidRPr="006C5C8D" w:rsidRDefault="006C5C8D" w:rsidP="006C5C8D">
      <w:pPr>
        <w:widowControl w:val="0"/>
        <w:numPr>
          <w:ilvl w:val="1"/>
          <w:numId w:val="10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cs="Arial"/>
          <w:color w:val="1A1A1A"/>
        </w:rPr>
      </w:pPr>
      <w:proofErr w:type="gramStart"/>
      <w:r w:rsidRPr="006C5C8D">
        <w:rPr>
          <w:rFonts w:cs="Arial"/>
          <w:color w:val="1A1A1A"/>
        </w:rPr>
        <w:t>start</w:t>
      </w:r>
      <w:proofErr w:type="gramEnd"/>
      <w:r w:rsidRPr="006C5C8D">
        <w:rPr>
          <w:rFonts w:cs="Arial"/>
          <w:color w:val="1A1A1A"/>
        </w:rPr>
        <w:t xml:space="preserve"> Oct 2 and go for 12 weeks (through Dec 18) for fall</w:t>
      </w:r>
    </w:p>
    <w:p w:rsidR="006C5C8D" w:rsidRPr="006C5C8D" w:rsidRDefault="006C5C8D" w:rsidP="006C5C8D">
      <w:pPr>
        <w:widowControl w:val="0"/>
        <w:numPr>
          <w:ilvl w:val="1"/>
          <w:numId w:val="10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cs="Arial"/>
          <w:color w:val="1A1A1A"/>
        </w:rPr>
      </w:pPr>
      <w:proofErr w:type="gramStart"/>
      <w:r w:rsidRPr="006C5C8D">
        <w:rPr>
          <w:rFonts w:cs="Arial"/>
          <w:color w:val="1A1A1A"/>
        </w:rPr>
        <w:t>any</w:t>
      </w:r>
      <w:proofErr w:type="gramEnd"/>
      <w:r w:rsidRPr="006C5C8D">
        <w:rPr>
          <w:rFonts w:cs="Arial"/>
          <w:color w:val="1A1A1A"/>
        </w:rPr>
        <w:t xml:space="preserve"> preference as to what day of the week?</w:t>
      </w:r>
    </w:p>
    <w:p w:rsidR="006C5C8D" w:rsidRPr="006C5C8D" w:rsidRDefault="006C5C8D" w:rsidP="006C5C8D">
      <w:pPr>
        <w:widowControl w:val="0"/>
        <w:numPr>
          <w:ilvl w:val="0"/>
          <w:numId w:val="10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Arial"/>
          <w:color w:val="1A1A1A"/>
        </w:rPr>
      </w:pPr>
      <w:r w:rsidRPr="006C5C8D">
        <w:rPr>
          <w:rFonts w:cs="Arial"/>
          <w:color w:val="1A1A1A"/>
        </w:rPr>
        <w:t>Curriculum</w:t>
      </w:r>
    </w:p>
    <w:p w:rsidR="006C5C8D" w:rsidRPr="006C5C8D" w:rsidRDefault="006C5C8D" w:rsidP="006C5C8D">
      <w:pPr>
        <w:widowControl w:val="0"/>
        <w:numPr>
          <w:ilvl w:val="1"/>
          <w:numId w:val="10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cs="Arial"/>
          <w:color w:val="1A1A1A"/>
        </w:rPr>
      </w:pPr>
      <w:proofErr w:type="gramStart"/>
      <w:r w:rsidRPr="006C5C8D">
        <w:rPr>
          <w:rFonts w:cs="Arial"/>
          <w:color w:val="1A1A1A"/>
        </w:rPr>
        <w:t>looking</w:t>
      </w:r>
      <w:proofErr w:type="gramEnd"/>
      <w:r w:rsidRPr="006C5C8D">
        <w:rPr>
          <w:rFonts w:cs="Arial"/>
          <w:color w:val="1A1A1A"/>
        </w:rPr>
        <w:t xml:space="preserve"> for a design/build option; the 2 options offered so far (attached) won't fit for that direction.  The Food Systems works well and can be our spring offering. </w:t>
      </w:r>
    </w:p>
    <w:p w:rsidR="006C5C8D" w:rsidRPr="006C5C8D" w:rsidRDefault="006C5C8D" w:rsidP="006C5C8D">
      <w:pPr>
        <w:widowControl w:val="0"/>
        <w:numPr>
          <w:ilvl w:val="0"/>
          <w:numId w:val="10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Arial"/>
          <w:color w:val="1A1A1A"/>
        </w:rPr>
      </w:pPr>
      <w:r w:rsidRPr="006C5C8D">
        <w:rPr>
          <w:rFonts w:cs="Arial"/>
          <w:color w:val="1A1A1A"/>
        </w:rPr>
        <w:t>Syllabus</w:t>
      </w:r>
    </w:p>
    <w:p w:rsidR="006C5C8D" w:rsidRPr="006C5C8D" w:rsidRDefault="006C5C8D" w:rsidP="006C5C8D">
      <w:pPr>
        <w:widowControl w:val="0"/>
        <w:numPr>
          <w:ilvl w:val="1"/>
          <w:numId w:val="10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cs="Arial"/>
          <w:color w:val="1A1A1A"/>
        </w:rPr>
      </w:pPr>
      <w:r w:rsidRPr="006C5C8D">
        <w:rPr>
          <w:rFonts w:cs="Arial"/>
          <w:color w:val="1A1A1A"/>
        </w:rPr>
        <w:t>Need to develop a week-by-week breakdown of activities</w:t>
      </w:r>
    </w:p>
    <w:p w:rsidR="006C5C8D" w:rsidRPr="006C5C8D" w:rsidRDefault="006C5C8D" w:rsidP="006C5C8D">
      <w:pPr>
        <w:widowControl w:val="0"/>
        <w:numPr>
          <w:ilvl w:val="1"/>
          <w:numId w:val="10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cs="Arial"/>
          <w:color w:val="1A1A1A"/>
        </w:rPr>
      </w:pPr>
      <w:r w:rsidRPr="006C5C8D">
        <w:rPr>
          <w:rFonts w:cs="Arial"/>
          <w:color w:val="1A1A1A"/>
        </w:rPr>
        <w:t>Needs to be reviewed by a qualified instructor </w:t>
      </w:r>
    </w:p>
    <w:p w:rsidR="006C5C8D" w:rsidRPr="006C5C8D" w:rsidRDefault="006C5C8D" w:rsidP="006C5C8D">
      <w:pPr>
        <w:widowControl w:val="0"/>
        <w:numPr>
          <w:ilvl w:val="0"/>
          <w:numId w:val="10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Arial"/>
          <w:color w:val="1A1A1A"/>
        </w:rPr>
      </w:pPr>
      <w:r w:rsidRPr="006C5C8D">
        <w:rPr>
          <w:rFonts w:cs="Arial"/>
          <w:color w:val="1A1A1A"/>
        </w:rPr>
        <w:t>Staffing </w:t>
      </w:r>
    </w:p>
    <w:p w:rsidR="006C5C8D" w:rsidRPr="006C5C8D" w:rsidRDefault="006C5C8D" w:rsidP="006C5C8D">
      <w:pPr>
        <w:widowControl w:val="0"/>
        <w:numPr>
          <w:ilvl w:val="1"/>
          <w:numId w:val="10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cs="Arial"/>
          <w:color w:val="1A1A1A"/>
        </w:rPr>
      </w:pPr>
      <w:r w:rsidRPr="006C5C8D">
        <w:rPr>
          <w:rFonts w:cs="Arial"/>
          <w:color w:val="1A1A1A"/>
        </w:rPr>
        <w:t>$1000/semester works out to $15/hr. </w:t>
      </w:r>
    </w:p>
    <w:p w:rsidR="006C5C8D" w:rsidRPr="006C5C8D" w:rsidRDefault="006C5C8D" w:rsidP="006C5C8D">
      <w:pPr>
        <w:widowControl w:val="0"/>
        <w:numPr>
          <w:ilvl w:val="1"/>
          <w:numId w:val="10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cs="Arial"/>
          <w:color w:val="1A1A1A"/>
        </w:rPr>
      </w:pPr>
      <w:r w:rsidRPr="006C5C8D">
        <w:rPr>
          <w:rFonts w:cs="Arial"/>
          <w:color w:val="1A1A1A"/>
        </w:rPr>
        <w:lastRenderedPageBreak/>
        <w:t xml:space="preserve">Does not include taxes and </w:t>
      </w:r>
      <w:proofErr w:type="spellStart"/>
      <w:proofErr w:type="gramStart"/>
      <w:r w:rsidRPr="006C5C8D">
        <w:rPr>
          <w:rFonts w:cs="Arial"/>
          <w:color w:val="1A1A1A"/>
        </w:rPr>
        <w:t>workmans</w:t>
      </w:r>
      <w:proofErr w:type="spellEnd"/>
      <w:proofErr w:type="gramEnd"/>
      <w:r w:rsidRPr="006C5C8D">
        <w:rPr>
          <w:rFonts w:cs="Arial"/>
          <w:color w:val="1A1A1A"/>
        </w:rPr>
        <w:t xml:space="preserve"> comp so actual pay is closer to $12/hr.  So need to look for additional sources of funding (Ideally, another $500/semester to get to the $22/</w:t>
      </w:r>
      <w:proofErr w:type="spellStart"/>
      <w:r w:rsidRPr="006C5C8D">
        <w:rPr>
          <w:rFonts w:cs="Arial"/>
          <w:color w:val="1A1A1A"/>
        </w:rPr>
        <w:t>hr</w:t>
      </w:r>
      <w:proofErr w:type="spellEnd"/>
      <w:r w:rsidRPr="006C5C8D">
        <w:rPr>
          <w:rFonts w:cs="Arial"/>
          <w:color w:val="1A1A1A"/>
        </w:rPr>
        <w:t xml:space="preserve"> rate)</w:t>
      </w:r>
    </w:p>
    <w:p w:rsidR="006C5C8D" w:rsidRPr="006C5C8D" w:rsidRDefault="006C5C8D" w:rsidP="006C5C8D">
      <w:pPr>
        <w:widowControl w:val="0"/>
        <w:numPr>
          <w:ilvl w:val="1"/>
          <w:numId w:val="10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cs="Arial"/>
          <w:color w:val="1A1A1A"/>
        </w:rPr>
      </w:pPr>
      <w:r w:rsidRPr="006C5C8D">
        <w:rPr>
          <w:rFonts w:cs="Arial"/>
          <w:color w:val="1A1A1A"/>
        </w:rPr>
        <w:t>Pacific will provide interns to assist</w:t>
      </w:r>
    </w:p>
    <w:p w:rsidR="006C5C8D" w:rsidRDefault="006C5C8D" w:rsidP="006C5C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1A1A1A"/>
        </w:rPr>
      </w:pPr>
    </w:p>
    <w:p w:rsidR="006C5C8D" w:rsidRPr="006C5C8D" w:rsidRDefault="006C5C8D" w:rsidP="006C5C8D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1A1A1A"/>
        </w:rPr>
      </w:pPr>
      <w:r w:rsidRPr="006C5C8D">
        <w:rPr>
          <w:rFonts w:cs="Arial"/>
          <w:color w:val="1A1A1A"/>
        </w:rPr>
        <w:t>Permaculture course planning</w:t>
      </w:r>
    </w:p>
    <w:p w:rsidR="006C5C8D" w:rsidRPr="006C5C8D" w:rsidRDefault="006C5C8D" w:rsidP="006C5C8D">
      <w:pPr>
        <w:widowControl w:val="0"/>
        <w:numPr>
          <w:ilvl w:val="0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Arial"/>
          <w:color w:val="1A1A1A"/>
        </w:rPr>
      </w:pPr>
      <w:r w:rsidRPr="006C5C8D">
        <w:rPr>
          <w:rFonts w:cs="Arial"/>
          <w:color w:val="1A1A1A"/>
        </w:rPr>
        <w:t>Schedule?</w:t>
      </w:r>
    </w:p>
    <w:p w:rsidR="006C5C8D" w:rsidRPr="006C5C8D" w:rsidRDefault="006C5C8D" w:rsidP="006C5C8D">
      <w:pPr>
        <w:widowControl w:val="0"/>
        <w:numPr>
          <w:ilvl w:val="0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Arial"/>
          <w:color w:val="1A1A1A"/>
        </w:rPr>
      </w:pPr>
      <w:r w:rsidRPr="006C5C8D">
        <w:rPr>
          <w:rFonts w:cs="Arial"/>
          <w:color w:val="1A1A1A"/>
        </w:rPr>
        <w:t>Who is responsible for what parts?</w:t>
      </w:r>
    </w:p>
    <w:p w:rsidR="006C5C8D" w:rsidRPr="006C5C8D" w:rsidRDefault="006C5C8D" w:rsidP="006C5C8D">
      <w:pPr>
        <w:widowControl w:val="0"/>
        <w:numPr>
          <w:ilvl w:val="0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Arial"/>
          <w:color w:val="1A1A1A"/>
        </w:rPr>
      </w:pPr>
      <w:r w:rsidRPr="006C5C8D">
        <w:rPr>
          <w:rFonts w:cs="Arial"/>
          <w:color w:val="1A1A1A"/>
        </w:rPr>
        <w:t>Who is our target market?  Consider orienting towards vineyard managers?</w:t>
      </w:r>
    </w:p>
    <w:p w:rsidR="006C5C8D" w:rsidRPr="006C5C8D" w:rsidRDefault="006C5C8D" w:rsidP="006C5C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Garamond"/>
          <w:color w:val="1A1A1A"/>
        </w:rPr>
      </w:pPr>
    </w:p>
    <w:p w:rsidR="006C5C8D" w:rsidRPr="006C5C8D" w:rsidRDefault="006C5C8D" w:rsidP="006C5C8D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Garamond"/>
          <w:color w:val="1A1A1A"/>
        </w:rPr>
      </w:pPr>
      <w:r w:rsidRPr="006C5C8D">
        <w:rPr>
          <w:rFonts w:cs="Arial"/>
          <w:color w:val="1A1A1A"/>
        </w:rPr>
        <w:t>Publicity</w:t>
      </w:r>
    </w:p>
    <w:p w:rsidR="006C5C8D" w:rsidRPr="006C5C8D" w:rsidRDefault="006C5C8D" w:rsidP="006C5C8D">
      <w:pPr>
        <w:widowControl w:val="0"/>
        <w:numPr>
          <w:ilvl w:val="0"/>
          <w:numId w:val="1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Garamond"/>
          <w:color w:val="1A1A1A"/>
        </w:rPr>
      </w:pPr>
      <w:r w:rsidRPr="006C5C8D">
        <w:rPr>
          <w:rFonts w:cs="Arial"/>
          <w:color w:val="1A1A1A"/>
        </w:rPr>
        <w:t xml:space="preserve">Op </w:t>
      </w:r>
      <w:proofErr w:type="spellStart"/>
      <w:r w:rsidRPr="006C5C8D">
        <w:rPr>
          <w:rFonts w:cs="Arial"/>
          <w:color w:val="1A1A1A"/>
        </w:rPr>
        <w:t>ed</w:t>
      </w:r>
      <w:proofErr w:type="spellEnd"/>
      <w:r w:rsidRPr="006C5C8D">
        <w:rPr>
          <w:rFonts w:cs="Arial"/>
          <w:color w:val="1A1A1A"/>
        </w:rPr>
        <w:t xml:space="preserve"> piece - what should be our focus</w:t>
      </w:r>
    </w:p>
    <w:p w:rsidR="006C5C8D" w:rsidRPr="006C5C8D" w:rsidRDefault="006C5C8D" w:rsidP="006C5C8D">
      <w:pPr>
        <w:widowControl w:val="0"/>
        <w:numPr>
          <w:ilvl w:val="0"/>
          <w:numId w:val="1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Garamond"/>
          <w:color w:val="1A1A1A"/>
        </w:rPr>
      </w:pPr>
      <w:r w:rsidRPr="006C5C8D">
        <w:rPr>
          <w:rFonts w:cs="Arial"/>
          <w:color w:val="1A1A1A"/>
        </w:rPr>
        <w:t>Feasting through the Ages article? (Charlene)</w:t>
      </w:r>
    </w:p>
    <w:p w:rsidR="006C5C8D" w:rsidRPr="006C5C8D" w:rsidRDefault="006C5C8D" w:rsidP="006C5C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Garamond"/>
          <w:color w:val="1A1A1A"/>
        </w:rPr>
      </w:pPr>
    </w:p>
    <w:p w:rsidR="006C5C8D" w:rsidRPr="006C5C8D" w:rsidRDefault="006C5C8D" w:rsidP="006C5C8D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Garamond"/>
          <w:color w:val="1A1A1A"/>
        </w:rPr>
      </w:pPr>
      <w:r w:rsidRPr="006C5C8D">
        <w:rPr>
          <w:rFonts w:cs="Arial"/>
          <w:color w:val="1A1A1A"/>
        </w:rPr>
        <w:t>Income projections and budgets</w:t>
      </w:r>
    </w:p>
    <w:p w:rsidR="006C5C8D" w:rsidRPr="006C5C8D" w:rsidRDefault="006C5C8D" w:rsidP="006C5C8D">
      <w:pPr>
        <w:widowControl w:val="0"/>
        <w:numPr>
          <w:ilvl w:val="0"/>
          <w:numId w:val="13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Garamond"/>
          <w:color w:val="1A1A1A"/>
        </w:rPr>
      </w:pPr>
      <w:proofErr w:type="gramStart"/>
      <w:r w:rsidRPr="006C5C8D">
        <w:rPr>
          <w:rFonts w:cs="Arial"/>
          <w:color w:val="1A1A1A"/>
        </w:rPr>
        <w:t>review</w:t>
      </w:r>
      <w:proofErr w:type="gramEnd"/>
      <w:r w:rsidRPr="006C5C8D">
        <w:rPr>
          <w:rFonts w:cs="Arial"/>
          <w:color w:val="1A1A1A"/>
        </w:rPr>
        <w:t xml:space="preserve"> attached income projection sheet and make revisions as needed</w:t>
      </w:r>
    </w:p>
    <w:p w:rsidR="006C5C8D" w:rsidRPr="006C5C8D" w:rsidRDefault="006C5C8D" w:rsidP="006C5C8D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</w:p>
    <w:p w:rsidR="006C5C8D" w:rsidRPr="006C5C8D" w:rsidRDefault="006C5C8D" w:rsidP="006C5C8D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</w:p>
    <w:p w:rsidR="006C5C8D" w:rsidRPr="006C5C8D" w:rsidRDefault="006C5C8D" w:rsidP="006C5C8D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</w:p>
    <w:p w:rsidR="00153E4B" w:rsidRPr="006C5C8D" w:rsidRDefault="00153E4B"/>
    <w:sectPr w:rsidR="00153E4B" w:rsidRPr="006C5C8D" w:rsidSect="006C5C8D">
      <w:pgSz w:w="12240" w:h="15840"/>
      <w:pgMar w:top="720" w:right="720" w:bottom="720" w:left="720" w:header="720" w:footer="720" w:gutter="0"/>
      <w:cols w:space="720"/>
      <w:noEndnote/>
      <w:printerSettings r:id="rId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ED381A12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000002BE">
      <w:start w:val="1"/>
      <w:numFmt w:val="bullet"/>
      <w:lvlText w:val="◦"/>
      <w:lvlJc w:val="left"/>
      <w:pPr>
        <w:ind w:left="1440" w:hanging="360"/>
      </w:pPr>
    </w:lvl>
    <w:lvl w:ilvl="2" w:tplc="000002BF">
      <w:start w:val="1"/>
      <w:numFmt w:val="bullet"/>
      <w:lvlText w:val="▪"/>
      <w:lvlJc w:val="left"/>
      <w:pPr>
        <w:ind w:left="2160" w:hanging="360"/>
      </w:pPr>
    </w:lvl>
    <w:lvl w:ilvl="3" w:tplc="000002C0">
      <w:start w:val="1"/>
      <w:numFmt w:val="bullet"/>
      <w:lvlText w:val="▪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FD36A2BA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0000032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00000386">
      <w:start w:val="1"/>
      <w:numFmt w:val="bullet"/>
      <w:lvlText w:val="◦"/>
      <w:lvlJc w:val="left"/>
      <w:pPr>
        <w:ind w:left="1440" w:hanging="360"/>
      </w:pPr>
    </w:lvl>
    <w:lvl w:ilvl="2" w:tplc="00000387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000003EA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0000044E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000004B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8D"/>
    <w:rsid w:val="00153E4B"/>
    <w:rsid w:val="00270EE7"/>
    <w:rsid w:val="00371700"/>
    <w:rsid w:val="004842B1"/>
    <w:rsid w:val="006C5C8D"/>
    <w:rsid w:val="0090350D"/>
    <w:rsid w:val="00B75ADD"/>
    <w:rsid w:val="00D821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E0392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2B1"/>
    <w:rPr>
      <w:rFonts w:asciiTheme="majorHAnsi" w:hAnsiTheme="maj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C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2B1"/>
    <w:rPr>
      <w:rFonts w:asciiTheme="majorHAnsi" w:hAnsiTheme="maj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hillsboromarkets.org/become-a-vendor/" TargetMode="Externa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mail.google.com/mail/u/0/#inbox/14d7c1f6aa5f4f96?projector=1" TargetMode="External"/><Relationship Id="rId7" Type="http://schemas.openxmlformats.org/officeDocument/2006/relationships/hyperlink" Target="https://docs.google.com/spreadsheets/d/1JT06-dECTQDKGvT0p3F5UiGYH7Am09oF0M0X-WPJZqw/edit?usp=sharing" TargetMode="External"/><Relationship Id="rId8" Type="http://schemas.openxmlformats.org/officeDocument/2006/relationships/hyperlink" Target="http://www.pamplinmedia.com/fgnt/36-news/263946-135926-nana-cardoon-carves-out-expanded-presence" TargetMode="External"/><Relationship Id="rId9" Type="http://schemas.openxmlformats.org/officeDocument/2006/relationships/hyperlink" Target="http://www.dilley.fgsd.k12.or.us/pages/Dilley_Elementary_School" TargetMode="External"/><Relationship Id="rId10" Type="http://schemas.openxmlformats.org/officeDocument/2006/relationships/hyperlink" Target="http://hillsboromarkets.org/wp-content/uploads/2015/05/2015VendorHandbook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391</Words>
  <Characters>2230</Characters>
  <Application>Microsoft Macintosh Word</Application>
  <DocSecurity>0</DocSecurity>
  <Lines>18</Lines>
  <Paragraphs>5</Paragraphs>
  <ScaleCrop>false</ScaleCrop>
  <Company>Pacific University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Pacific University - UIS</dc:creator>
  <cp:keywords/>
  <dc:description/>
  <cp:lastModifiedBy>Pacific University - UIS</cp:lastModifiedBy>
  <cp:revision>1</cp:revision>
  <cp:lastPrinted>2015-08-03T21:48:00Z</cp:lastPrinted>
  <dcterms:created xsi:type="dcterms:W3CDTF">2015-08-03T21:41:00Z</dcterms:created>
  <dcterms:modified xsi:type="dcterms:W3CDTF">2015-08-03T21:49:00Z</dcterms:modified>
</cp:coreProperties>
</file>